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5F5C9A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5F5C9A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6"/>
          <w:szCs w:val="2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-262890</wp:posOffset>
                </wp:positionV>
                <wp:extent cx="760095" cy="422910"/>
                <wp:effectExtent l="6350" t="9525" r="508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05pt;margin-top:-20.7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5F5C9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eastAsia="標楷體"/>
          <w:b/>
          <w:bCs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-388620</wp:posOffset>
                </wp:positionV>
                <wp:extent cx="760095" cy="422910"/>
                <wp:effectExtent l="6350" t="7620" r="508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55pt;margin-top:-30.6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8A3EB2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8A3EB2">
      <w:pPr>
        <w:spacing w:afterLines="50" w:after="156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lastRenderedPageBreak/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5F5C9A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760095" cy="454660"/>
                <wp:effectExtent l="11430" t="635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7pt;margin-top:-29.95pt;width:59.8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5F5C9A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-184785</wp:posOffset>
                </wp:positionV>
                <wp:extent cx="760095" cy="471170"/>
                <wp:effectExtent l="10160" t="1143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6pt;margin-top:-14.55pt;width:59.8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</w:t>
      </w:r>
      <w:r w:rsidR="00032F5F">
        <w:rPr>
          <w:rFonts w:ascii="標楷體" w:eastAsia="標楷體" w:hAnsi="標楷體" w:hint="eastAsia"/>
          <w:szCs w:val="24"/>
          <w:lang w:eastAsia="zh-TW"/>
        </w:rPr>
        <w:t>年3</w:t>
      </w:r>
      <w:r w:rsidRPr="00A461F6">
        <w:rPr>
          <w:rFonts w:ascii="標楷體" w:eastAsia="標楷體" w:hAnsi="標楷體" w:hint="eastAsia"/>
          <w:szCs w:val="24"/>
        </w:rPr>
        <w:t>月</w:t>
      </w:r>
      <w:r w:rsidR="00032F5F">
        <w:rPr>
          <w:rFonts w:ascii="標楷體" w:eastAsia="標楷體" w:hAnsi="標楷體" w:hint="eastAsia"/>
          <w:szCs w:val="24"/>
          <w:lang w:eastAsia="zh-TW"/>
        </w:rPr>
        <w:t>23</w:t>
      </w:r>
      <w:bookmarkStart w:id="0" w:name="_GoBack"/>
      <w:bookmarkEnd w:id="0"/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9D" w:rsidRDefault="0066449D" w:rsidP="00613234">
      <w:r>
        <w:separator/>
      </w:r>
    </w:p>
  </w:endnote>
  <w:endnote w:type="continuationSeparator" w:id="0">
    <w:p w:rsidR="0066449D" w:rsidRDefault="0066449D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文泉驛微米黑">
    <w:charset w:val="01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9D" w:rsidRDefault="0066449D" w:rsidP="00613234">
      <w:r>
        <w:separator/>
      </w:r>
    </w:p>
  </w:footnote>
  <w:footnote w:type="continuationSeparator" w:id="0">
    <w:p w:rsidR="0066449D" w:rsidRDefault="0066449D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 w15:restartNumberingAfterBreak="0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 w15:restartNumberingAfterBreak="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 w15:restartNumberingAfterBreak="0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1"/>
    <w:rsid w:val="00014A19"/>
    <w:rsid w:val="00032F5F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33229"/>
    <w:rsid w:val="00241ADB"/>
    <w:rsid w:val="00250401"/>
    <w:rsid w:val="002641D6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5F5C9A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449D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91012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0FC0"/>
    <w:rsid w:val="00AB7E5A"/>
    <w:rsid w:val="00AC06A5"/>
    <w:rsid w:val="00AD3B84"/>
    <w:rsid w:val="00AD6BFC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EC42FC2-8D06-402C-82B2-4D23278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D6CB-4620-4052-9C4E-011E9F5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subject/>
  <dc:creator>dd</dc:creator>
  <cp:keywords/>
  <cp:lastModifiedBy>胡瑋倫</cp:lastModifiedBy>
  <cp:revision>4</cp:revision>
  <cp:lastPrinted>2018-02-14T02:58:00Z</cp:lastPrinted>
  <dcterms:created xsi:type="dcterms:W3CDTF">2018-02-13T13:01:00Z</dcterms:created>
  <dcterms:modified xsi:type="dcterms:W3CDTF">2018-02-14T03:00:00Z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